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02759A" w:rsidRPr="0002759A" w14:paraId="2132DE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2C1B1FA" w14:textId="0BEF0D88" w:rsidR="00856C35" w:rsidRDefault="00856C35" w:rsidP="00856C35"/>
        </w:tc>
        <w:tc>
          <w:tcPr>
            <w:tcW w:w="4428" w:type="dxa"/>
          </w:tcPr>
          <w:p w14:paraId="0BD5B950" w14:textId="59A07D83" w:rsidR="00856C35" w:rsidRPr="0002759A" w:rsidRDefault="000E62A0" w:rsidP="00856C35">
            <w:pPr>
              <w:pStyle w:val="CompanyName"/>
              <w:rPr>
                <w:color w:val="FFFF00"/>
              </w:rPr>
            </w:pPr>
            <w:r w:rsidRPr="0002759A">
              <w:rPr>
                <w:color w:val="FFFF00"/>
              </w:rPr>
              <w:t>Endosalpingiosis Foundation INC</w:t>
            </w:r>
          </w:p>
        </w:tc>
      </w:tr>
    </w:tbl>
    <w:p w14:paraId="3788BD39" w14:textId="3031EA8A" w:rsidR="00467865" w:rsidRPr="00275BB5" w:rsidRDefault="000E62A0" w:rsidP="00856C35">
      <w:pPr>
        <w:pStyle w:val="Heading1"/>
      </w:pPr>
      <w:r>
        <w:t>Volunteer</w:t>
      </w:r>
      <w:r w:rsidR="00856C35">
        <w:t xml:space="preserve"> Application</w:t>
      </w:r>
    </w:p>
    <w:p w14:paraId="13CFF2B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843AB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B9F73D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F2B76F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17EB6B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53583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111BF1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0DD63A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DFF0534" w14:textId="77777777" w:rsidTr="00FF1313">
        <w:tc>
          <w:tcPr>
            <w:tcW w:w="1081" w:type="dxa"/>
          </w:tcPr>
          <w:p w14:paraId="0714195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91D5C0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66033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9981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2F9834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92F132A" w14:textId="77777777" w:rsidR="00856C35" w:rsidRPr="009C220D" w:rsidRDefault="00856C35" w:rsidP="00856C35"/>
        </w:tc>
      </w:tr>
    </w:tbl>
    <w:p w14:paraId="1B778F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F7CBF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CEEBD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13B29D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C2066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35F7D5C" w14:textId="77777777" w:rsidTr="00FF1313">
        <w:tc>
          <w:tcPr>
            <w:tcW w:w="1081" w:type="dxa"/>
          </w:tcPr>
          <w:p w14:paraId="5FB9B4D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25B0C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07AC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158ECB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240C4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B7E0E7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DFD808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137F70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0BE44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281E51F" w14:textId="77777777" w:rsidTr="00FF1313">
        <w:trPr>
          <w:trHeight w:val="288"/>
        </w:trPr>
        <w:tc>
          <w:tcPr>
            <w:tcW w:w="1081" w:type="dxa"/>
          </w:tcPr>
          <w:p w14:paraId="79C698C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2E032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E07165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F1AC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C3F7E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097B9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DEFCF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9C72E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7F06DC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DAFE959" w14:textId="77777777" w:rsidR="00841645" w:rsidRPr="009C220D" w:rsidRDefault="00841645" w:rsidP="00440CD8">
            <w:pPr>
              <w:pStyle w:val="FieldText"/>
            </w:pPr>
          </w:p>
        </w:tc>
      </w:tr>
    </w:tbl>
    <w:p w14:paraId="47B23A82" w14:textId="77777777" w:rsidR="00856C35" w:rsidRDefault="00856C35"/>
    <w:p w14:paraId="110A034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AE66A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82BD99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5481F52" w14:textId="77777777" w:rsidR="00DE7FB7" w:rsidRPr="009C220D" w:rsidRDefault="00DE7FB7" w:rsidP="00083002">
            <w:pPr>
              <w:pStyle w:val="FieldText"/>
            </w:pPr>
          </w:p>
        </w:tc>
      </w:tr>
    </w:tbl>
    <w:p w14:paraId="04A2B8A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BC9562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92FBF1" w14:textId="69980209" w:rsidR="009C220D" w:rsidRPr="005114CE" w:rsidRDefault="009C220D" w:rsidP="00490804"/>
        </w:tc>
        <w:tc>
          <w:tcPr>
            <w:tcW w:w="665" w:type="dxa"/>
          </w:tcPr>
          <w:p w14:paraId="36C9AAB1" w14:textId="19E46233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</w:tcPr>
          <w:p w14:paraId="0C9B3AB6" w14:textId="2BE20B9D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</w:tcPr>
          <w:p w14:paraId="3A2815A2" w14:textId="53F6532F"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67184C90" w14:textId="1FBDEB3D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2EE0A93D" w14:textId="30860015" w:rsidR="009C220D" w:rsidRPr="005114CE" w:rsidRDefault="009C220D" w:rsidP="00D6155E">
            <w:pPr>
              <w:pStyle w:val="Checkbox"/>
            </w:pPr>
          </w:p>
        </w:tc>
      </w:tr>
    </w:tbl>
    <w:p w14:paraId="75FC3EC9" w14:textId="0525D84E" w:rsidR="00C92A3C" w:rsidRDefault="0002759A">
      <w:r>
        <w:t xml:space="preserve">Why do you want to volunteer? </w:t>
      </w:r>
    </w:p>
    <w:p w14:paraId="17E7DA64" w14:textId="34B1EEB1" w:rsidR="0002759A" w:rsidRDefault="0002759A"/>
    <w:p w14:paraId="291ED744" w14:textId="77777777" w:rsidR="0002759A" w:rsidRDefault="0002759A"/>
    <w:p w14:paraId="5024A4C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94868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8D23A7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418B3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2B891E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DC13CDA" w14:textId="77777777" w:rsidR="000F2DF4" w:rsidRPr="005114CE" w:rsidRDefault="000F2DF4" w:rsidP="00617C65">
            <w:pPr>
              <w:pStyle w:val="FieldText"/>
            </w:pPr>
          </w:p>
        </w:tc>
      </w:tr>
    </w:tbl>
    <w:p w14:paraId="49DA6F9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8FBA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BF7DFD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F5298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9F91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A9121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CB172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E7B5A2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D3E64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75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D8F727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276C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75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7329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F0D129C" w14:textId="77777777" w:rsidR="00250014" w:rsidRPr="005114CE" w:rsidRDefault="00250014" w:rsidP="00617C65">
            <w:pPr>
              <w:pStyle w:val="FieldText"/>
            </w:pPr>
          </w:p>
        </w:tc>
      </w:tr>
    </w:tbl>
    <w:p w14:paraId="6BE3193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9B1F3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4C100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B0EBDE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98CC1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DB9362" w14:textId="77777777" w:rsidR="000F2DF4" w:rsidRPr="005114CE" w:rsidRDefault="000F2DF4" w:rsidP="00617C65">
            <w:pPr>
              <w:pStyle w:val="FieldText"/>
            </w:pPr>
          </w:p>
        </w:tc>
      </w:tr>
    </w:tbl>
    <w:p w14:paraId="3AD4EB8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6227A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55D4E6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7947DA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6A58C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0B9E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0C4083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7B506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4C8BBB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75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3D620B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8B1E0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75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EC34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A02E71" w14:textId="77777777" w:rsidR="00250014" w:rsidRPr="005114CE" w:rsidRDefault="00250014" w:rsidP="00617C65">
            <w:pPr>
              <w:pStyle w:val="FieldText"/>
            </w:pPr>
          </w:p>
        </w:tc>
      </w:tr>
    </w:tbl>
    <w:p w14:paraId="43B5AAA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EA362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B6072C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E20194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076A29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24866FB" w14:textId="77777777" w:rsidR="002A2510" w:rsidRPr="005114CE" w:rsidRDefault="002A2510" w:rsidP="00617C65">
            <w:pPr>
              <w:pStyle w:val="FieldText"/>
            </w:pPr>
          </w:p>
        </w:tc>
      </w:tr>
    </w:tbl>
    <w:p w14:paraId="4D1163F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C89BC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F347B8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B74D0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69D7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679419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4D525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00D7B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40B30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75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D2032C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74A1C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75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2C551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CC855A1" w14:textId="77777777" w:rsidR="00250014" w:rsidRPr="005114CE" w:rsidRDefault="00250014" w:rsidP="00617C65">
            <w:pPr>
              <w:pStyle w:val="FieldText"/>
            </w:pPr>
          </w:p>
        </w:tc>
      </w:tr>
    </w:tbl>
    <w:p w14:paraId="4B20EBB2" w14:textId="77777777" w:rsidR="00330050" w:rsidRDefault="00330050" w:rsidP="00330050">
      <w:pPr>
        <w:pStyle w:val="Heading2"/>
      </w:pPr>
      <w:r>
        <w:t>References</w:t>
      </w:r>
    </w:p>
    <w:p w14:paraId="482422B6" w14:textId="77777777" w:rsidR="00871876" w:rsidRDefault="00871876" w:rsidP="00871876">
      <w:pPr>
        <w:pStyle w:val="Heading2"/>
      </w:pPr>
      <w:r w:rsidRPr="009C220D">
        <w:t>Disclaimer and Signature</w:t>
      </w:r>
    </w:p>
    <w:p w14:paraId="2D54703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B61CE7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3E96D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23B697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C494B0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2D014B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3B8CEFC" w14:textId="77777777" w:rsidR="000D2539" w:rsidRPr="005114CE" w:rsidRDefault="000D2539" w:rsidP="00682C69">
            <w:pPr>
              <w:pStyle w:val="FieldText"/>
            </w:pPr>
          </w:p>
        </w:tc>
      </w:tr>
    </w:tbl>
    <w:p w14:paraId="3D0AF980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76AB" w14:textId="77777777" w:rsidR="000E62A0" w:rsidRDefault="000E62A0" w:rsidP="00176E67">
      <w:r>
        <w:separator/>
      </w:r>
    </w:p>
  </w:endnote>
  <w:endnote w:type="continuationSeparator" w:id="0">
    <w:p w14:paraId="4AD962ED" w14:textId="77777777" w:rsidR="000E62A0" w:rsidRDefault="000E62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A0E5E9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AC87" w14:textId="77777777" w:rsidR="000E62A0" w:rsidRDefault="000E62A0" w:rsidP="00176E67">
      <w:r>
        <w:separator/>
      </w:r>
    </w:p>
  </w:footnote>
  <w:footnote w:type="continuationSeparator" w:id="0">
    <w:p w14:paraId="7EFFAFF0" w14:textId="77777777" w:rsidR="000E62A0" w:rsidRDefault="000E62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A0"/>
    <w:rsid w:val="000071F7"/>
    <w:rsid w:val="00010B00"/>
    <w:rsid w:val="0002759A"/>
    <w:rsid w:val="0002798A"/>
    <w:rsid w:val="00083002"/>
    <w:rsid w:val="00087B85"/>
    <w:rsid w:val="000A01F1"/>
    <w:rsid w:val="000C1163"/>
    <w:rsid w:val="000C797A"/>
    <w:rsid w:val="000D2539"/>
    <w:rsid w:val="000D2BB8"/>
    <w:rsid w:val="000E62A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A755B"/>
  <w15:docId w15:val="{4F2051E3-F833-47B9-8E9B-F164A89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f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33</TotalTime>
  <Pages>1</Pages>
  <Words>115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Tabitha Frank</dc:creator>
  <cp:lastModifiedBy>Tabitha Frank</cp:lastModifiedBy>
  <cp:revision>1</cp:revision>
  <cp:lastPrinted>2002-05-23T18:14:00Z</cp:lastPrinted>
  <dcterms:created xsi:type="dcterms:W3CDTF">2021-04-07T18:58:00Z</dcterms:created>
  <dcterms:modified xsi:type="dcterms:W3CDTF">2021-04-07T19:31:00Z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